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52C9" w14:textId="77777777" w:rsidR="005A134B" w:rsidRPr="005A134B" w:rsidRDefault="005A134B" w:rsidP="005A134B">
      <w:pPr>
        <w:pStyle w:val="NoSpacing"/>
        <w:jc w:val="center"/>
        <w:rPr>
          <w:rFonts w:ascii="Cambria" w:eastAsia="Verdana" w:hAnsi="Cambria"/>
          <w:b/>
          <w:bCs/>
          <w:sz w:val="22"/>
          <w:szCs w:val="22"/>
        </w:rPr>
      </w:pPr>
      <w:r w:rsidRPr="005A134B">
        <w:rPr>
          <w:rFonts w:ascii="Cambria" w:eastAsia="Verdana" w:hAnsi="Cambria"/>
          <w:b/>
          <w:bCs/>
          <w:sz w:val="22"/>
          <w:szCs w:val="22"/>
        </w:rPr>
        <w:t>Criteria 4.3.1</w:t>
      </w:r>
    </w:p>
    <w:p w14:paraId="03A8A2F1" w14:textId="07E2AB16" w:rsidR="005A134B" w:rsidRPr="005A134B" w:rsidRDefault="005A134B" w:rsidP="005A134B">
      <w:pPr>
        <w:pStyle w:val="NoSpacing"/>
        <w:jc w:val="center"/>
        <w:rPr>
          <w:rFonts w:ascii="Cambria" w:hAnsi="Cambria"/>
          <w:b/>
          <w:bCs/>
          <w:i/>
          <w:iCs/>
          <w:strike/>
          <w:sz w:val="22"/>
          <w:szCs w:val="22"/>
        </w:rPr>
      </w:pPr>
      <w:r w:rsidRPr="005A134B">
        <w:rPr>
          <w:rFonts w:ascii="Cambria" w:hAnsi="Cambria"/>
          <w:b/>
          <w:bCs/>
          <w:i/>
          <w:sz w:val="22"/>
          <w:szCs w:val="22"/>
        </w:rPr>
        <w:t>Major IT Updates Year Wise</w:t>
      </w:r>
      <w:r w:rsidRPr="005A134B">
        <w:rPr>
          <w:rFonts w:ascii="Cambria" w:hAnsi="Cambria"/>
          <w:b/>
          <w:bCs/>
          <w:i/>
          <w:sz w:val="22"/>
          <w:szCs w:val="22"/>
        </w:rPr>
        <w:t>.</w:t>
      </w:r>
    </w:p>
    <w:p w14:paraId="5B88E8BB" w14:textId="1DCA15EE" w:rsidR="00A9204E" w:rsidRPr="005A134B" w:rsidRDefault="00A9204E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34B" w:rsidRPr="005A134B" w14:paraId="50DD9AD2" w14:textId="77777777" w:rsidTr="005A134B">
        <w:tc>
          <w:tcPr>
            <w:tcW w:w="3116" w:type="dxa"/>
          </w:tcPr>
          <w:p w14:paraId="71DD25BD" w14:textId="7F542914" w:rsidR="005A134B" w:rsidRPr="005A134B" w:rsidRDefault="005A134B">
            <w:pPr>
              <w:rPr>
                <w:rFonts w:ascii="Cambria" w:hAnsi="Cambria"/>
                <w:b/>
                <w:bCs/>
              </w:rPr>
            </w:pPr>
            <w:r w:rsidRPr="005A134B">
              <w:rPr>
                <w:rFonts w:ascii="Cambria" w:hAnsi="Cambria"/>
                <w:b/>
                <w:bCs/>
              </w:rPr>
              <w:t>Academic Year</w:t>
            </w:r>
          </w:p>
        </w:tc>
        <w:tc>
          <w:tcPr>
            <w:tcW w:w="3117" w:type="dxa"/>
          </w:tcPr>
          <w:p w14:paraId="4BFDB5C7" w14:textId="385ED274" w:rsidR="005A134B" w:rsidRPr="005A134B" w:rsidRDefault="005A134B">
            <w:pPr>
              <w:rPr>
                <w:rFonts w:ascii="Cambria" w:hAnsi="Cambria"/>
                <w:b/>
                <w:bCs/>
              </w:rPr>
            </w:pPr>
            <w:r w:rsidRPr="005A134B">
              <w:rPr>
                <w:rFonts w:ascii="Cambria" w:hAnsi="Cambria"/>
                <w:b/>
                <w:bCs/>
              </w:rPr>
              <w:t>Major Hardware Upgrade</w:t>
            </w:r>
          </w:p>
        </w:tc>
        <w:tc>
          <w:tcPr>
            <w:tcW w:w="3117" w:type="dxa"/>
          </w:tcPr>
          <w:p w14:paraId="5F335F58" w14:textId="3EF2315F" w:rsidR="005A134B" w:rsidRPr="005A134B" w:rsidRDefault="005A134B">
            <w:pPr>
              <w:rPr>
                <w:rFonts w:ascii="Cambria" w:hAnsi="Cambria"/>
                <w:b/>
                <w:bCs/>
              </w:rPr>
            </w:pPr>
            <w:r w:rsidRPr="005A134B">
              <w:rPr>
                <w:rFonts w:ascii="Cambria" w:hAnsi="Cambria"/>
                <w:b/>
                <w:bCs/>
              </w:rPr>
              <w:t>Major Software Upgrade</w:t>
            </w:r>
          </w:p>
        </w:tc>
      </w:tr>
      <w:tr w:rsidR="005A134B" w:rsidRPr="005A134B" w14:paraId="3A0A05D5" w14:textId="77777777" w:rsidTr="005A134B">
        <w:tc>
          <w:tcPr>
            <w:tcW w:w="3116" w:type="dxa"/>
          </w:tcPr>
          <w:p w14:paraId="3745B59D" w14:textId="4F174A2A" w:rsidR="005A134B" w:rsidRPr="005A134B" w:rsidRDefault="005A1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2016-17</w:t>
            </w:r>
          </w:p>
        </w:tc>
        <w:tc>
          <w:tcPr>
            <w:tcW w:w="3117" w:type="dxa"/>
          </w:tcPr>
          <w:p w14:paraId="08550927" w14:textId="77777777" w:rsidR="005A134B" w:rsidRDefault="005A134B">
            <w:pPr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14:paraId="414CCABA" w14:textId="77777777" w:rsidR="005A134B" w:rsidRDefault="005A134B">
            <w:pPr>
              <w:rPr>
                <w:rFonts w:ascii="Cambria" w:hAnsi="Cambria"/>
              </w:rPr>
            </w:pPr>
          </w:p>
        </w:tc>
      </w:tr>
      <w:tr w:rsidR="005A134B" w:rsidRPr="005A134B" w14:paraId="03330396" w14:textId="77777777" w:rsidTr="005A134B">
        <w:tc>
          <w:tcPr>
            <w:tcW w:w="3116" w:type="dxa"/>
          </w:tcPr>
          <w:p w14:paraId="6D018927" w14:textId="133BBD01" w:rsidR="005A134B" w:rsidRDefault="005A1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2017-18</w:t>
            </w:r>
          </w:p>
        </w:tc>
        <w:tc>
          <w:tcPr>
            <w:tcW w:w="3117" w:type="dxa"/>
          </w:tcPr>
          <w:p w14:paraId="6EF77F19" w14:textId="77777777" w:rsidR="005A134B" w:rsidRDefault="005A134B">
            <w:pPr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14:paraId="27D3CB82" w14:textId="77777777" w:rsidR="005A134B" w:rsidRDefault="005A134B">
            <w:pPr>
              <w:rPr>
                <w:rFonts w:ascii="Cambria" w:hAnsi="Cambria"/>
              </w:rPr>
            </w:pPr>
          </w:p>
        </w:tc>
      </w:tr>
      <w:tr w:rsidR="005A134B" w:rsidRPr="005A134B" w14:paraId="15168840" w14:textId="77777777" w:rsidTr="005A134B">
        <w:tc>
          <w:tcPr>
            <w:tcW w:w="3116" w:type="dxa"/>
          </w:tcPr>
          <w:p w14:paraId="31EC7ED0" w14:textId="0E925D43" w:rsidR="005A134B" w:rsidRDefault="005A1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2018-19</w:t>
            </w:r>
          </w:p>
        </w:tc>
        <w:tc>
          <w:tcPr>
            <w:tcW w:w="3117" w:type="dxa"/>
          </w:tcPr>
          <w:p w14:paraId="58C9CDCC" w14:textId="77777777" w:rsidR="005A134B" w:rsidRDefault="005A134B">
            <w:pPr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14:paraId="50E8FBF3" w14:textId="77777777" w:rsidR="005A134B" w:rsidRDefault="005A134B">
            <w:pPr>
              <w:rPr>
                <w:rFonts w:ascii="Cambria" w:hAnsi="Cambria"/>
              </w:rPr>
            </w:pPr>
          </w:p>
        </w:tc>
      </w:tr>
      <w:tr w:rsidR="005A134B" w:rsidRPr="005A134B" w14:paraId="4C1A2ECE" w14:textId="77777777" w:rsidTr="005A134B">
        <w:tc>
          <w:tcPr>
            <w:tcW w:w="3116" w:type="dxa"/>
          </w:tcPr>
          <w:p w14:paraId="20A1BB87" w14:textId="7ED23B10" w:rsidR="005A134B" w:rsidRDefault="005A1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2019-20</w:t>
            </w:r>
          </w:p>
        </w:tc>
        <w:tc>
          <w:tcPr>
            <w:tcW w:w="3117" w:type="dxa"/>
          </w:tcPr>
          <w:p w14:paraId="77A3EFB9" w14:textId="77777777" w:rsidR="005A134B" w:rsidRDefault="005A134B">
            <w:pPr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14:paraId="6730898F" w14:textId="77777777" w:rsidR="005A134B" w:rsidRDefault="005A134B">
            <w:pPr>
              <w:rPr>
                <w:rFonts w:ascii="Cambria" w:hAnsi="Cambria"/>
              </w:rPr>
            </w:pPr>
          </w:p>
        </w:tc>
      </w:tr>
      <w:tr w:rsidR="005A134B" w:rsidRPr="005A134B" w14:paraId="7EB7BD0C" w14:textId="77777777" w:rsidTr="005A134B">
        <w:tc>
          <w:tcPr>
            <w:tcW w:w="3116" w:type="dxa"/>
          </w:tcPr>
          <w:p w14:paraId="4D0F2A7A" w14:textId="15DFA753" w:rsidR="005A134B" w:rsidRDefault="005A1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2020-21</w:t>
            </w:r>
          </w:p>
        </w:tc>
        <w:tc>
          <w:tcPr>
            <w:tcW w:w="3117" w:type="dxa"/>
          </w:tcPr>
          <w:p w14:paraId="59DD637C" w14:textId="77777777" w:rsidR="005A134B" w:rsidRDefault="005A134B">
            <w:pPr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14:paraId="1D3E6BBC" w14:textId="77777777" w:rsidR="005A134B" w:rsidRDefault="005A134B">
            <w:pPr>
              <w:rPr>
                <w:rFonts w:ascii="Cambria" w:hAnsi="Cambria"/>
              </w:rPr>
            </w:pPr>
          </w:p>
        </w:tc>
      </w:tr>
    </w:tbl>
    <w:p w14:paraId="6CB80202" w14:textId="77777777" w:rsidR="005A134B" w:rsidRPr="005A134B" w:rsidRDefault="005A134B">
      <w:pPr>
        <w:rPr>
          <w:rFonts w:ascii="Cambria" w:hAnsi="Cambria"/>
        </w:rPr>
      </w:pPr>
    </w:p>
    <w:sectPr w:rsidR="005A134B" w:rsidRPr="005A1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4B"/>
    <w:rsid w:val="005A134B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900C6"/>
  <w15:chartTrackingRefBased/>
  <w15:docId w15:val="{BF0C2703-EBBB-4E39-A89D-A8EF9C21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5A134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A1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IB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E0BD5605BB74F85741CD5AA259492" ma:contentTypeVersion="12" ma:contentTypeDescription="Create a new document." ma:contentTypeScope="" ma:versionID="79c171e0c1a64c881fada84b89cecccb">
  <xsd:schema xmlns:xsd="http://www.w3.org/2001/XMLSchema" xmlns:xs="http://www.w3.org/2001/XMLSchema" xmlns:p="http://schemas.microsoft.com/office/2006/metadata/properties" xmlns:ns3="e4cca14e-ea8f-4dcc-b463-4a5d2ee912d5" xmlns:ns4="df434e84-2e04-4185-9937-40bf9a3d107a" targetNamespace="http://schemas.microsoft.com/office/2006/metadata/properties" ma:root="true" ma:fieldsID="e09b062468600ebca5893546bb2bef5b" ns3:_="" ns4:_="">
    <xsd:import namespace="e4cca14e-ea8f-4dcc-b463-4a5d2ee912d5"/>
    <xsd:import namespace="df434e84-2e04-4185-9937-40bf9a3d10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ca14e-ea8f-4dcc-b463-4a5d2ee912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34e84-2e04-4185-9937-40bf9a3d1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e4cca14e-ea8f-4dcc-b463-4a5d2ee912d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f434e84-2e04-4185-9937-40bf9a3d107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9D8F26-2F81-46A2-B3DE-5544DAA87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ca14e-ea8f-4dcc-b463-4a5d2ee912d5"/>
    <ds:schemaRef ds:uri="df434e84-2e04-4185-9937-40bf9a3d1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E31078-2D9B-4F8A-AA7D-1266D40552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Vishal Kumar</dc:creator>
  <cp:keywords/>
  <dc:description/>
  <cp:lastModifiedBy>Rohit Vishal Kumar</cp:lastModifiedBy>
  <cp:revision>2</cp:revision>
  <dcterms:created xsi:type="dcterms:W3CDTF">2021-07-06T11:16:00Z</dcterms:created>
  <dcterms:modified xsi:type="dcterms:W3CDTF">2021-07-06T11:16:00Z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0x0101000DCE0BD5605BB74F85741CD5AA259492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